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>
              <w:rPr>
                <w:b/>
                <w:bCs/>
                <w:sz w:val="24"/>
                <w:szCs w:val="24"/>
              </w:rPr>
              <w:t xml:space="preserve">Allegato 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FF259F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FF259F">
              <w:rPr>
                <w:b/>
                <w:sz w:val="32"/>
                <w:szCs w:val="32"/>
              </w:rPr>
              <w:t>PROGETTISTA</w:t>
            </w:r>
            <w:r w:rsidR="00285B2B">
              <w:rPr>
                <w:b/>
                <w:sz w:val="32"/>
                <w:szCs w:val="32"/>
              </w:rPr>
              <w:t>/COLLAUDATORE</w:t>
            </w:r>
            <w:bookmarkStart w:id="0" w:name="_GoBack"/>
            <w:bookmarkEnd w:id="0"/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0F4F23" w:rsidP="000F4F23">
            <w:pPr>
              <w:snapToGrid w:val="0"/>
              <w:rPr>
                <w:b/>
              </w:rPr>
            </w:pPr>
            <w:r w:rsidRPr="000F4F23">
              <w:rPr>
                <w:b/>
              </w:rPr>
              <w:t>CRITERI DI AMMISSIONE: COMPROVATA ESPERIENZA APPURATA ATTRAVERSO COLLOQUIO CON IL DS NELLA NORMATIVA RELATIVA ALLE PROCEDURE</w:t>
            </w:r>
            <w:r>
              <w:rPr>
                <w:b/>
              </w:rPr>
              <w:t xml:space="preserve"> DI GARA E NELLA GESTIONE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</w:t>
            </w:r>
            <w:proofErr w:type="gramStart"/>
            <w:r w:rsidRPr="00B2753D">
              <w:t>in</w:t>
            </w:r>
            <w:proofErr w:type="gramEnd"/>
            <w:r w:rsidRPr="00B2753D">
              <w:t xml:space="preserve">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proofErr w:type="spellStart"/>
            <w:r>
              <w:t>M</w:t>
            </w:r>
            <w:r w:rsidR="00680EAB">
              <w:t>ax</w:t>
            </w:r>
            <w:proofErr w:type="spellEnd"/>
            <w:r w:rsidR="00680EAB">
              <w:t xml:space="preserve">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103C62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680EAB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405A79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49024F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680EAB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680EAB">
              <w:rPr>
                <w:b/>
              </w:rPr>
              <w:t xml:space="preserve">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D6" w:rsidRDefault="00D261D6">
      <w:r>
        <w:separator/>
      </w:r>
    </w:p>
  </w:endnote>
  <w:endnote w:type="continuationSeparator" w:id="0">
    <w:p w:rsidR="00D261D6" w:rsidRDefault="00D2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5B2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D6" w:rsidRDefault="00D261D6">
      <w:r>
        <w:separator/>
      </w:r>
    </w:p>
  </w:footnote>
  <w:footnote w:type="continuationSeparator" w:id="0">
    <w:p w:rsidR="00D261D6" w:rsidRDefault="00D2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6B74"/>
    <w:rsid w:val="0026467A"/>
    <w:rsid w:val="00265864"/>
    <w:rsid w:val="002708A6"/>
    <w:rsid w:val="00282A21"/>
    <w:rsid w:val="00285B2B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4C33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1D6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0D972-7ADD-4070-BF31-254159EB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3B4D-355E-44CB-887B-29F0A404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1468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3</cp:revision>
  <cp:lastPrinted>2017-09-07T09:40:00Z</cp:lastPrinted>
  <dcterms:created xsi:type="dcterms:W3CDTF">2020-05-13T07:14:00Z</dcterms:created>
  <dcterms:modified xsi:type="dcterms:W3CDTF">2020-05-13T11:33:00Z</dcterms:modified>
</cp:coreProperties>
</file>